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19"/>
        <w:gridCol w:w="1625"/>
        <w:gridCol w:w="1193"/>
        <w:gridCol w:w="80"/>
        <w:gridCol w:w="1135"/>
        <w:gridCol w:w="20"/>
        <w:gridCol w:w="3749"/>
        <w:gridCol w:w="1284"/>
        <w:gridCol w:w="282"/>
      </w:tblGrid>
      <w:tr>
        <w:trPr>
          <w:trHeight w:val="215"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37329" cy="544982"/>
                  <wp:docPr id="0" name="img2.png"/>
                  <a:graphic>
                    <a:graphicData uri="http://schemas.openxmlformats.org/drawingml/2006/picture">
                      <pic:pic>
                        <pic:nvPicPr>
                          <pic:cNvPr id="1" name="img2.png"/>
                          <pic:cNvPicPr/>
                        </pic:nvPicPr>
                        <pic:blipFill>
                          <a:blip r:embed="rId5" cstate="print"/>
                          <a:stretch>
                            <a:fillRect r="0" b="0"/>
                          </a:stretch>
                        </pic:blipFill>
                        <pic:spPr>
                          <a:xfrm>
                            <a:off x="0" y="0"/>
                            <a:ext cx="737329" cy="544982"/>
                          </a:xfrm>
                          <a:prstGeom prst="rect">
                            <a:avLst/>
                          </a:prstGeom>
                        </pic:spPr>
                      </pic:pic>
                    </a:graphicData>
                  </a:graphic>
                </wp:inline>
              </w:drawing>
            </w: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643"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vMerge w:val="continue"/>
          </w:tcPr>
          <w:p>
            <w:pPr>
              <w:pStyle w:val="EmptyCellLayoutStyle"/>
              <w:spacing w:after="0" w:line="240" w:lineRule="auto"/>
            </w:pPr>
          </w:p>
        </w:tc>
        <w:tc>
          <w:tcPr>
            <w:tcW w:w="80" w:type="dxa"/>
          </w:tcPr>
          <w:p>
            <w:pPr>
              <w:pStyle w:val="EmptyCellLayoutStyle"/>
              <w:spacing w:after="0" w:line="240" w:lineRule="auto"/>
            </w:pPr>
          </w:p>
        </w:tc>
        <w:tc>
          <w:tcPr>
            <w:tcW w:w="1135" w:type="dxa"/>
            <w:hMerge w:val="restart"/>
            <w:vMerge w:val="restart"/>
          </w:tcPr>
          <w:tbl>
            <w:tblPr>
              <w:tblCellMar>
                <w:top w:w="0" w:type="dxa"/>
                <w:left w:w="0" w:type="dxa"/>
                <w:bottom w:w="0" w:type="dxa"/>
                <w:right w:w="0" w:type="dxa"/>
              </w:tblCellMar>
            </w:tblPr>
            <w:tblGrid>
              <w:gridCol w:w="4905"/>
            </w:tblGrid>
            <w:tr>
              <w:trPr>
                <w:trHeight w:val="600" w:hRule="atLeast"/>
              </w:trPr>
              <w:tc>
                <w:tcPr>
                  <w:tcW w:w="490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МОНГОЛ УЛСЫН ИХ СУРГУУЛЬ </w:t>
                  </w:r>
                </w:p>
                <w:p>
                  <w:pPr>
                    <w:spacing w:after="0" w:line="240" w:lineRule="auto"/>
                    <w:jc w:val="center"/>
                  </w:pPr>
                  <w:r>
                    <w:rPr>
                      <w:rFonts w:ascii="times New Roman" w:hAnsi="times New Roman" w:eastAsia="times New Roman"/>
                      <w:b/>
                      <w:color w:val="000000"/>
                      <w:sz w:val="24"/>
                    </w:rPr>
                    <w:t xml:space="preserve">ЭЛСЭЛТ, БҮРТГЭЛИЙН ХЭЛТЭС</w:t>
                  </w:r>
                </w:p>
              </w:tc>
            </w:tr>
          </w:tbl>
          <w:p>
            <w:pPr>
              <w:spacing w:after="0" w:line="240" w:lineRule="auto"/>
            </w:pPr>
          </w:p>
        </w:tc>
        <w:tc>
          <w:tcPr>
            <w:tcW w:w="20" w:type="dxa"/>
            <w:hMerge w:val="continue"/>
            <w:vMerge w:val="restart"/>
          </w:tcPr>
          <w:p>
            <w:pPr>
              <w:pStyle w:val="EmptyCellLayoutStyle"/>
              <w:spacing w:after="0" w:line="240" w:lineRule="auto"/>
            </w:pPr>
          </w:p>
        </w:tc>
        <w:tc>
          <w:tcPr>
            <w:tcW w:w="3749" w:type="dxa"/>
            <w:hMerge w:val="continue"/>
            <w:vMerge w:val="restart"/>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35"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3749" w:type="dxa"/>
            <w:hMerge w:val="continue"/>
            <w:vMerge w:val="continue"/>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85"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99"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Borders>
              <w:top w:val="single" w:color="000000" w:sz="17"/>
            </w:tcBorders>
          </w:tcPr>
          <w:p>
            <w:pPr>
              <w:pStyle w:val="EmptyCellLayoutStyle"/>
              <w:spacing w:after="0" w:line="240" w:lineRule="auto"/>
            </w:pPr>
          </w:p>
        </w:tc>
        <w:tc>
          <w:tcPr>
            <w:tcW w:w="1625" w:type="dxa"/>
            <w:tcBorders>
              <w:top w:val="single" w:color="000000" w:sz="17"/>
            </w:tcBorders>
          </w:tcPr>
          <w:p>
            <w:pPr>
              <w:pStyle w:val="EmptyCellLayoutStyle"/>
              <w:spacing w:after="0" w:line="240" w:lineRule="auto"/>
            </w:pPr>
          </w:p>
        </w:tc>
        <w:tc>
          <w:tcPr>
            <w:tcW w:w="1193" w:type="dxa"/>
            <w:tcBorders>
              <w:top w:val="single" w:color="000000" w:sz="17"/>
            </w:tcBorders>
          </w:tcPr>
          <w:p>
            <w:pPr>
              <w:pStyle w:val="EmptyCellLayoutStyle"/>
              <w:spacing w:after="0" w:line="240" w:lineRule="auto"/>
            </w:pPr>
          </w:p>
        </w:tc>
        <w:tc>
          <w:tcPr>
            <w:tcW w:w="80" w:type="dxa"/>
            <w:tcBorders>
              <w:top w:val="single" w:color="000000" w:sz="17"/>
            </w:tcBorders>
          </w:tcPr>
          <w:p>
            <w:pPr>
              <w:pStyle w:val="EmptyCellLayoutStyle"/>
              <w:spacing w:after="0" w:line="240" w:lineRule="auto"/>
            </w:pPr>
          </w:p>
        </w:tc>
        <w:tc>
          <w:tcPr>
            <w:tcW w:w="1135" w:type="dxa"/>
            <w:tcBorders>
              <w:top w:val="single" w:color="000000" w:sz="17"/>
            </w:tcBorders>
          </w:tcPr>
          <w:p>
            <w:pPr>
              <w:pStyle w:val="EmptyCellLayoutStyle"/>
              <w:spacing w:after="0" w:line="240" w:lineRule="auto"/>
            </w:pPr>
          </w:p>
        </w:tc>
        <w:tc>
          <w:tcPr>
            <w:tcW w:w="20" w:type="dxa"/>
            <w:tcBorders>
              <w:top w:val="single" w:color="000000" w:sz="17"/>
            </w:tcBorders>
          </w:tcPr>
          <w:p>
            <w:pPr>
              <w:pStyle w:val="EmptyCellLayoutStyle"/>
              <w:spacing w:after="0" w:line="240" w:lineRule="auto"/>
            </w:pPr>
          </w:p>
        </w:tc>
        <w:tc>
          <w:tcPr>
            <w:tcW w:w="3749" w:type="dxa"/>
            <w:tcBorders>
              <w:top w:val="single" w:color="000000" w:sz="17"/>
            </w:tcBorders>
          </w:tcPr>
          <w:p>
            <w:pPr>
              <w:pStyle w:val="EmptyCellLayoutStyle"/>
              <w:spacing w:after="0" w:line="240" w:lineRule="auto"/>
            </w:pPr>
          </w:p>
        </w:tc>
        <w:tc>
          <w:tcPr>
            <w:tcW w:w="1284" w:type="dxa"/>
            <w:tcBorders>
              <w:top w:val="single" w:color="000000" w:sz="17"/>
            </w:tcBorders>
          </w:tcPr>
          <w:p>
            <w:pPr>
              <w:pStyle w:val="EmptyCellLayoutStyle"/>
              <w:spacing w:after="0" w:line="240" w:lineRule="auto"/>
            </w:pPr>
          </w:p>
        </w:tc>
        <w:tc>
          <w:tcPr>
            <w:tcW w:w="282" w:type="dxa"/>
          </w:tcPr>
          <w:p>
            <w:pPr>
              <w:pStyle w:val="EmptyCellLayoutStyle"/>
              <w:spacing w:after="0" w:line="240" w:lineRule="auto"/>
            </w:pPr>
          </w:p>
        </w:tc>
      </w:tr>
      <w:tr>
        <w:trPr>
          <w:trHeight w:val="623"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hMerge w:val="restart"/>
          </w:tcPr>
          <w:tbl>
            <w:tblPr>
              <w:tblCellMar>
                <w:top w:w="0" w:type="dxa"/>
                <w:left w:w="0" w:type="dxa"/>
                <w:bottom w:w="0" w:type="dxa"/>
                <w:right w:w="0" w:type="dxa"/>
              </w:tblCellMar>
            </w:tblPr>
            <w:tblGrid>
              <w:gridCol w:w="9089"/>
            </w:tblGrid>
            <w:tr>
              <w:trPr>
                <w:trHeight w:val="545" w:hRule="atLeast"/>
              </w:trPr>
              <w:tc>
                <w:tcPr>
                  <w:tcW w:w="90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2"/>
                    </w:rPr>
                    <w:t xml:space="preserve">ДҮНГИЙН МАРГААН, ГОМДОЛ БАРАГДУУЛАХ </w:t>
                  </w:r>
                </w:p>
                <w:p>
                  <w:pPr>
                    <w:spacing w:after="0" w:line="240" w:lineRule="auto"/>
                    <w:jc w:val="center"/>
                  </w:pPr>
                  <w:r>
                    <w:rPr>
                      <w:rFonts w:ascii="times New Roman" w:hAnsi="times New Roman" w:eastAsia="times New Roman"/>
                      <w:b/>
                      <w:color w:val="000000"/>
                      <w:sz w:val="22"/>
                    </w:rPr>
                    <w:t xml:space="preserve">ХҮСЭЛТИЙН МАЯГТ</w:t>
                  </w:r>
                </w:p>
              </w:tc>
            </w:tr>
          </w:tbl>
          <w:p>
            <w:pPr>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13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749" w:type="dxa"/>
            <w:hMerge w:val="continue"/>
          </w:tcPr>
          <w:p>
            <w:pPr>
              <w:pStyle w:val="EmptyCellLayoutStyle"/>
              <w:spacing w:after="0" w:line="240" w:lineRule="auto"/>
            </w:pPr>
          </w:p>
        </w:tc>
        <w:tc>
          <w:tcPr>
            <w:tcW w:w="1284" w:type="dxa"/>
            <w:hMerge w:val="continue"/>
          </w:tcPr>
          <w:p>
            <w:pPr>
              <w:pStyle w:val="EmptyCellLayoutStyle"/>
              <w:spacing w:after="0" w:line="240" w:lineRule="auto"/>
            </w:pPr>
          </w:p>
        </w:tc>
        <w:tc>
          <w:tcPr>
            <w:tcW w:w="282" w:type="dxa"/>
          </w:tcPr>
          <w:p>
            <w:pPr>
              <w:pStyle w:val="EmptyCellLayoutStyle"/>
              <w:spacing w:after="0" w:line="240" w:lineRule="auto"/>
            </w:pPr>
          </w:p>
        </w:tc>
      </w:tr>
      <w:tr>
        <w:trPr>
          <w:trHeight w:val="80"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1694"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4034"/>
            </w:tblGrid>
            <w:tr>
              <w:trPr>
                <w:trHeight w:val="1616" w:hRule="atLeast"/>
              </w:trPr>
              <w:tc>
                <w:tcPr>
                  <w:tcW w:w="403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2"/>
                    </w:rPr>
                    <w:t xml:space="preserve">Суралцагчийн овог, нэр:</w:t>
                  </w:r>
                </w:p>
                <w:p>
                  <w:pPr>
                    <w:spacing w:after="0" w:line="240" w:lineRule="auto"/>
                    <w:jc w:val="left"/>
                  </w:pPr>
                  <w:r>
                    <w:rPr>
                      <w:rFonts w:ascii="times New Roman" w:hAnsi="times New Roman" w:eastAsia="times New Roman"/>
                      <w:color w:val="000000"/>
                      <w:sz w:val="22"/>
                    </w:rPr>
                    <w:t xml:space="preserve">Бүрэлдэхүүн сургууль:</w:t>
                  </w:r>
                </w:p>
                <w:p>
                  <w:pPr>
                    <w:spacing w:after="0" w:line="240" w:lineRule="auto"/>
                    <w:jc w:val="left"/>
                  </w:pPr>
                  <w:r>
                    <w:rPr>
                      <w:rFonts w:ascii="times New Roman" w:hAnsi="times New Roman" w:eastAsia="times New Roman"/>
                      <w:color w:val="000000"/>
                      <w:sz w:val="22"/>
                    </w:rPr>
                    <w:t xml:space="preserve">Суралцаж байгаа хөтөлбөр:</w:t>
                  </w:r>
                </w:p>
                <w:p>
                  <w:pPr>
                    <w:spacing w:after="0" w:line="240" w:lineRule="auto"/>
                    <w:jc w:val="left"/>
                  </w:pPr>
                  <w:r>
                    <w:rPr>
                      <w:rFonts w:ascii="times New Roman" w:hAnsi="times New Roman" w:eastAsia="times New Roman"/>
                      <w:color w:val="000000"/>
                      <w:sz w:val="22"/>
                    </w:rPr>
                    <w:t xml:space="preserve">Суралцагчийн бүртгэлийн дугаар / ID/ :</w:t>
                  </w:r>
                </w:p>
                <w:p>
                  <w:pPr>
                    <w:spacing w:after="0" w:line="240" w:lineRule="auto"/>
                    <w:jc w:val="left"/>
                  </w:pPr>
                  <w:r>
                    <w:rPr>
                      <w:rFonts w:ascii="times New Roman" w:hAnsi="times New Roman" w:eastAsia="times New Roman"/>
                      <w:color w:val="000000"/>
                      <w:sz w:val="22"/>
                    </w:rPr>
                    <w:t xml:space="preserve">Утасны дугаар:</w:t>
                  </w:r>
                </w:p>
                <w:p>
                  <w:pPr>
                    <w:spacing w:after="0" w:line="240" w:lineRule="auto"/>
                    <w:jc w:val="left"/>
                  </w:pPr>
                  <w:r>
                    <w:rPr>
                      <w:rFonts w:ascii="times New Roman" w:hAnsi="times New Roman" w:eastAsia="times New Roman"/>
                      <w:color w:val="000000"/>
                      <w:sz w:val="22"/>
                    </w:rPr>
                    <w:t xml:space="preserve">И-мэйл:</w:t>
                  </w:r>
                </w:p>
              </w:tc>
            </w:tr>
          </w:tbl>
          <w:p>
            <w:pPr>
              <w:spacing w:after="0" w:line="240" w:lineRule="auto"/>
            </w:pPr>
          </w:p>
        </w:tc>
        <w:tc>
          <w:tcPr>
            <w:tcW w:w="162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135" w:type="dxa"/>
            <w:hMerge w:val="continue"/>
          </w:tcPr>
          <w:p>
            <w:pPr>
              <w:pStyle w:val="EmptyCellLayoutStyle"/>
              <w:spacing w:after="0" w:line="240" w:lineRule="auto"/>
            </w:pPr>
          </w:p>
        </w:tc>
        <w:tc>
          <w:tcPr>
            <w:tcW w:w="20" w:type="dxa"/>
          </w:tcPr>
          <w:p>
            <w:pPr>
              <w:pStyle w:val="EmptyCellLayoutStyle"/>
              <w:spacing w:after="0" w:line="240" w:lineRule="auto"/>
            </w:pPr>
          </w:p>
        </w:tc>
        <w:tc>
          <w:tcPr>
            <w:tcW w:w="3749" w:type="dxa"/>
            <w:hMerge w:val="restart"/>
          </w:tcPr>
          <w:tbl>
            <w:tblPr>
              <w:tblCellMar>
                <w:top w:w="0" w:type="dxa"/>
                <w:left w:w="0" w:type="dxa"/>
                <w:bottom w:w="0" w:type="dxa"/>
                <w:right w:w="0" w:type="dxa"/>
              </w:tblCellMar>
            </w:tblPr>
            <w:tblGrid>
              <w:gridCol w:w="5034"/>
            </w:tblGrid>
            <w:tr>
              <w:trPr>
                <w:trHeight w:val="1616" w:hRule="atLeast"/>
              </w:trPr>
              <w:tc>
                <w:tcPr>
                  <w:tcW w:w="503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r>
                    <w:rPr>
                      <w:rFonts w:ascii="times New Roman" w:hAnsi="times New Roman" w:eastAsia="times New Roman"/>
                      <w:color w:val="000000"/>
                      <w:sz w:val="22"/>
                    </w:rPr>
                    <w:t xml:space="preserve">.................................................................................</w:t>
                  </w:r>
                </w:p>
              </w:tc>
            </w:tr>
          </w:tbl>
          <w:p>
            <w:pPr>
              <w:spacing w:after="0" w:line="240" w:lineRule="auto"/>
            </w:pPr>
          </w:p>
        </w:tc>
        <w:tc>
          <w:tcPr>
            <w:tcW w:w="1284" w:type="dxa"/>
            <w:hMerge w:val="continue"/>
          </w:tcPr>
          <w:p>
            <w:pPr>
              <w:pStyle w:val="EmptyCellLayoutStyle"/>
              <w:spacing w:after="0" w:line="240" w:lineRule="auto"/>
            </w:pPr>
          </w:p>
        </w:tc>
        <w:tc>
          <w:tcPr>
            <w:tcW w:w="282" w:type="dxa"/>
          </w:tcPr>
          <w:p>
            <w:pPr>
              <w:pStyle w:val="EmptyCellLayoutStyle"/>
              <w:spacing w:after="0" w:line="240" w:lineRule="auto"/>
            </w:pPr>
          </w:p>
        </w:tc>
      </w:tr>
      <w:tr>
        <w:trPr>
          <w:trHeight w:val="99"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1118"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89"/>
            </w:tblGrid>
            <w:tr>
              <w:trPr>
                <w:trHeight w:val="1040" w:hRule="atLeast"/>
              </w:trPr>
              <w:tc>
                <w:tcPr>
                  <w:tcW w:w="90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2"/>
                    </w:rPr>
                    <w:t xml:space="preserve">Дүнг өөрчлөх болсон шалтгаан (Багш бичих):</w:t>
                  </w:r>
                </w:p>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r>
                    <w:rPr>
                      <w:rFonts w:ascii="times New Roman" w:hAnsi="times New Roman" w:eastAsia="times New Roman"/>
                      <w:color w:val="000000"/>
                      <w:sz w:val="22"/>
                    </w:rPr>
                    <w:t xml:space="preserve">......................................................................................................................................................</w:t>
                  </w:r>
                </w:p>
              </w:tc>
            </w:tr>
          </w:tbl>
          <w:p>
            <w:pPr>
              <w:spacing w:after="0" w:line="240" w:lineRule="auto"/>
            </w:pPr>
          </w:p>
        </w:tc>
        <w:tc>
          <w:tcPr>
            <w:tcW w:w="162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13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749" w:type="dxa"/>
            <w:hMerge w:val="continue"/>
          </w:tcPr>
          <w:p>
            <w:pPr>
              <w:pStyle w:val="EmptyCellLayoutStyle"/>
              <w:spacing w:after="0" w:line="240" w:lineRule="auto"/>
            </w:pPr>
          </w:p>
        </w:tc>
        <w:tc>
          <w:tcPr>
            <w:tcW w:w="1284" w:type="dxa"/>
            <w:hMerge w:val="continue"/>
          </w:tcPr>
          <w:p>
            <w:pPr>
              <w:pStyle w:val="EmptyCellLayoutStyle"/>
              <w:spacing w:after="0" w:line="240" w:lineRule="auto"/>
            </w:pPr>
          </w:p>
        </w:tc>
        <w:tc>
          <w:tcPr>
            <w:tcW w:w="282" w:type="dxa"/>
          </w:tcPr>
          <w:p>
            <w:pPr>
              <w:pStyle w:val="EmptyCellLayoutStyle"/>
              <w:spacing w:after="0" w:line="240" w:lineRule="auto"/>
            </w:pPr>
          </w:p>
        </w:tc>
      </w:tr>
      <w:tr>
        <w:trPr>
          <w:trHeight w:val="141"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0"/>
              <w:gridCol w:w="2160"/>
              <w:gridCol w:w="859"/>
              <w:gridCol w:w="1270"/>
              <w:gridCol w:w="855"/>
              <w:gridCol w:w="779"/>
              <w:gridCol w:w="1334"/>
              <w:gridCol w:w="1469"/>
            </w:tblGrid>
            <w:tr>
              <w:trPr>
                <w:trHeight w:val="82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2"/>
                    </w:rPr>
                    <w:t xml:space="preserve">№</w:t>
                  </w:r>
                </w:p>
              </w:tc>
              <w:tc>
                <w:tcPr>
                  <w:tcW w:w="21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Хичээлийн нэр</w:t>
                  </w:r>
                </w:p>
              </w:tc>
              <w:tc>
                <w:tcPr>
                  <w:tcW w:w="85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Багц  цаг</w:t>
                  </w:r>
                </w:p>
              </w:tc>
              <w:tc>
                <w:tcPr>
                  <w:tcW w:w="1270"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jc w:val="center"/>
                  </w:pPr>
                  <w:r>
                    <w:rPr>
                      <w:rFonts w:ascii="Times New Roman" w:hAnsi="Times New Roman" w:eastAsia="Times New Roman"/>
                      <w:color w:val="000000"/>
                      <w:sz w:val="22"/>
                    </w:rPr>
                    <w:t xml:space="preserve">Судалсан</w:t>
                  </w:r>
                </w:p>
                <w:p>
                  <w:pPr>
                    <w:spacing w:after="0" w:line="240" w:lineRule="auto"/>
                    <w:jc w:val="center"/>
                  </w:pPr>
                  <w:r>
                    <w:rPr>
                      <w:rFonts w:ascii="Times New Roman" w:hAnsi="Times New Roman" w:eastAsia="Times New Roman"/>
                      <w:color w:val="000000"/>
                      <w:sz w:val="22"/>
                    </w:rPr>
                    <w:t xml:space="preserve">хич/жил улирал</w:t>
                  </w:r>
                </w:p>
              </w:tc>
              <w:tc>
                <w:tcPr>
                  <w:tcW w:w="85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Өмнөх дүн</w:t>
                  </w:r>
                </w:p>
              </w:tc>
              <w:tc>
                <w:tcPr>
                  <w:tcW w:w="77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Зассан дүн</w:t>
                  </w: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Дүгнэсэн багшийн нэр</w:t>
                  </w:r>
                </w:p>
              </w:tc>
              <w:tc>
                <w:tcPr>
                  <w:tcW w:w="146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Дүгнэсэн багшийн гарын үсэг</w:t>
                  </w:r>
                </w:p>
              </w:tc>
            </w:tr>
            <w:tr>
              <w:trPr>
                <w:trHeight w:val="28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1.</w:t>
                  </w:r>
                </w:p>
              </w:tc>
              <w:tc>
                <w:tcPr>
                  <w:tcW w:w="21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85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270"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pPr>
                </w:p>
              </w:tc>
              <w:tc>
                <w:tcPr>
                  <w:tcW w:w="85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77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6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2.</w:t>
                  </w:r>
                </w:p>
              </w:tc>
              <w:tc>
                <w:tcPr>
                  <w:tcW w:w="21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85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270"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pPr>
                </w:p>
              </w:tc>
              <w:tc>
                <w:tcPr>
                  <w:tcW w:w="855"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77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6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bl>
          <w:p>
            <w:pPr>
              <w:spacing w:after="0" w:line="240" w:lineRule="auto"/>
            </w:pPr>
          </w:p>
        </w:tc>
        <w:tc>
          <w:tcPr>
            <w:tcW w:w="162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13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749" w:type="dxa"/>
            <w:hMerge w:val="continue"/>
          </w:tcPr>
          <w:p>
            <w:pPr>
              <w:pStyle w:val="EmptyCellLayoutStyle"/>
              <w:spacing w:after="0" w:line="240" w:lineRule="auto"/>
            </w:pPr>
          </w:p>
        </w:tc>
        <w:tc>
          <w:tcPr>
            <w:tcW w:w="1284" w:type="dxa"/>
            <w:hMerge w:val="continue"/>
          </w:tcPr>
          <w:p>
            <w:pPr>
              <w:pStyle w:val="EmptyCellLayoutStyle"/>
              <w:spacing w:after="0" w:line="240" w:lineRule="auto"/>
            </w:pPr>
          </w:p>
        </w:tc>
        <w:tc>
          <w:tcPr>
            <w:tcW w:w="282" w:type="dxa"/>
          </w:tcPr>
          <w:p>
            <w:pPr>
              <w:pStyle w:val="EmptyCellLayoutStyle"/>
              <w:spacing w:after="0" w:line="240" w:lineRule="auto"/>
            </w:pPr>
          </w:p>
        </w:tc>
      </w:tr>
      <w:tr>
        <w:trPr>
          <w:trHeight w:val="165"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1133"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hMerge w:val="restart"/>
          </w:tcPr>
          <w:tbl>
            <w:tblPr>
              <w:tblCellMar>
                <w:top w:w="0" w:type="dxa"/>
                <w:left w:w="0" w:type="dxa"/>
                <w:bottom w:w="0" w:type="dxa"/>
                <w:right w:w="0" w:type="dxa"/>
              </w:tblCellMar>
            </w:tblPr>
            <w:tblGrid>
              <w:gridCol w:w="9089"/>
            </w:tblGrid>
            <w:tr>
              <w:trPr>
                <w:trHeight w:val="1055" w:hRule="atLeast"/>
              </w:trPr>
              <w:tc>
                <w:tcPr>
                  <w:tcW w:w="90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2"/>
                    </w:rPr>
                    <w:t xml:space="preserve">Суралцагч та энэхүү хүсэлтийг гаргахаас өмнө дараах журмыг </w:t>
                  </w:r>
                </w:p>
                <w:p>
                  <w:pPr>
                    <w:spacing w:after="0" w:line="240" w:lineRule="auto"/>
                    <w:jc w:val="center"/>
                  </w:pPr>
                  <w:r>
                    <w:rPr>
                      <w:rFonts w:ascii="times New Roman" w:hAnsi="times New Roman" w:eastAsia="times New Roman"/>
                      <w:b/>
                      <w:color w:val="000000"/>
                      <w:sz w:val="22"/>
                    </w:rPr>
                    <w:t xml:space="preserve">анхааралтай уншиж танилцана уу</w:t>
                  </w:r>
                </w:p>
                <w:p>
                  <w:pPr>
                    <w:spacing w:after="0" w:line="240" w:lineRule="auto"/>
                    <w:jc w:val="left"/>
                  </w:pPr>
                </w:p>
                <w:p>
                  <w:pPr>
                    <w:spacing w:after="0" w:line="240" w:lineRule="auto"/>
                    <w:jc w:val="left"/>
                  </w:pPr>
                  <w:r>
                    <w:rPr>
                      <w:rFonts w:ascii="times New Roman" w:hAnsi="times New Roman" w:eastAsia="times New Roman"/>
                      <w:i/>
                      <w:color w:val="000000"/>
                      <w:sz w:val="22"/>
                    </w:rPr>
                    <w:t xml:space="preserve">Сургалтын үйл ажиллагааны журмаас...</w:t>
                  </w:r>
                </w:p>
              </w:tc>
            </w:tr>
          </w:tbl>
          <w:p>
            <w:pPr>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13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749" w:type="dxa"/>
            <w:hMerge w:val="continue"/>
          </w:tcPr>
          <w:p>
            <w:pPr>
              <w:pStyle w:val="EmptyCellLayoutStyle"/>
              <w:spacing w:after="0" w:line="240" w:lineRule="auto"/>
            </w:pPr>
          </w:p>
        </w:tc>
        <w:tc>
          <w:tcPr>
            <w:tcW w:w="1284" w:type="dxa"/>
            <w:hMerge w:val="continue"/>
          </w:tcPr>
          <w:p>
            <w:pPr>
              <w:pStyle w:val="EmptyCellLayoutStyle"/>
              <w:spacing w:after="0" w:line="240" w:lineRule="auto"/>
            </w:pPr>
          </w:p>
        </w:tc>
        <w:tc>
          <w:tcPr>
            <w:tcW w:w="282" w:type="dxa"/>
          </w:tcPr>
          <w:p>
            <w:pPr>
              <w:pStyle w:val="EmptyCellLayoutStyle"/>
              <w:spacing w:after="0" w:line="240" w:lineRule="auto"/>
            </w:pPr>
          </w:p>
        </w:tc>
      </w:tr>
      <w:tr>
        <w:trPr>
          <w:trHeight w:val="144"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765"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89"/>
            </w:tblGrid>
            <w:tr>
              <w:trPr>
                <w:trHeight w:val="687" w:hRule="atLeast"/>
              </w:trPr>
              <w:tc>
                <w:tcPr>
                  <w:tcW w:w="90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0"/>
                    </w:rPr>
                    <w:t xml:space="preserve">4.5.51.   </w:t>
                  </w:r>
                  <w:r>
                    <w:rPr>
                      <w:rFonts w:ascii="times New Roman" w:hAnsi="times New Roman" w:eastAsia="times New Roman"/>
                      <w:color w:val="000000"/>
                      <w:sz w:val="20"/>
                    </w:rPr>
                    <w:t xml:space="preserve">Суралцагч хичээлийн дүнгийн гомдолтой бол тухайн хичээлийг судалсны дараагийн улирлын тухайн түвшин, тухайн хэлбэрийн сургалтын үйл ажиллагаа эхэлсэн эхний 14 хоногт багтаан хичээл заасан багшид хүсэлтээ гаргаж, шийдвэрлүүлнэ.</w:t>
                  </w:r>
                </w:p>
              </w:tc>
            </w:tr>
          </w:tbl>
          <w:p>
            <w:pPr>
              <w:spacing w:after="0" w:line="240" w:lineRule="auto"/>
            </w:pPr>
          </w:p>
        </w:tc>
        <w:tc>
          <w:tcPr>
            <w:tcW w:w="162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13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749" w:type="dxa"/>
            <w:hMerge w:val="continue"/>
          </w:tcPr>
          <w:p>
            <w:pPr>
              <w:pStyle w:val="EmptyCellLayoutStyle"/>
              <w:spacing w:after="0" w:line="240" w:lineRule="auto"/>
            </w:pPr>
          </w:p>
        </w:tc>
        <w:tc>
          <w:tcPr>
            <w:tcW w:w="1284" w:type="dxa"/>
            <w:hMerge w:val="continue"/>
          </w:tcPr>
          <w:p>
            <w:pPr>
              <w:pStyle w:val="EmptyCellLayoutStyle"/>
              <w:spacing w:after="0" w:line="240" w:lineRule="auto"/>
            </w:pPr>
          </w:p>
        </w:tc>
        <w:tc>
          <w:tcPr>
            <w:tcW w:w="282" w:type="dxa"/>
          </w:tcPr>
          <w:p>
            <w:pPr>
              <w:pStyle w:val="EmptyCellLayoutStyle"/>
              <w:spacing w:after="0" w:line="240" w:lineRule="auto"/>
            </w:pPr>
          </w:p>
        </w:tc>
      </w:tr>
      <w:tr>
        <w:trPr>
          <w:trHeight w:val="100"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765"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89"/>
            </w:tblGrid>
            <w:tr>
              <w:trPr>
                <w:trHeight w:val="687" w:hRule="atLeast"/>
              </w:trPr>
              <w:tc>
                <w:tcPr>
                  <w:tcW w:w="90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0"/>
                    </w:rPr>
                    <w:t xml:space="preserve">4.5.52.   </w:t>
                  </w:r>
                  <w:r>
                    <w:rPr>
                      <w:rFonts w:ascii="times New Roman" w:hAnsi="times New Roman" w:eastAsia="times New Roman"/>
                      <w:color w:val="000000"/>
                      <w:sz w:val="20"/>
                    </w:rPr>
                    <w:t xml:space="preserve">Тухайн дүнгийн гомдол маргааны дагуу багш “Дүнгийн маргаан, гомдол барагдуулах хүсэлтийн маягт”-ыг бөглөн, гомдол гаргасан суралцагчийн </w:t>
                  </w:r>
                  <w:r>
                    <w:rPr>
                      <w:rFonts w:ascii="times New Roman" w:hAnsi="times New Roman" w:eastAsia="times New Roman"/>
                      <w:b/>
                      <w:color w:val="000000"/>
                      <w:sz w:val="20"/>
                    </w:rPr>
                    <w:t xml:space="preserve">явцын үнэлгээ, улирлын шалгалтын материал зэрэг нотлох баримтыг </w:t>
                  </w:r>
                  <w:r>
                    <w:rPr>
                      <w:rFonts w:ascii="times New Roman" w:hAnsi="times New Roman" w:eastAsia="times New Roman"/>
                      <w:color w:val="000000"/>
                      <w:sz w:val="20"/>
                    </w:rPr>
                    <w:t xml:space="preserve">бүрдүүлэн Сургалтын үйл ажиллагаа хариуцсан нэгжид хүргэнэ.</w:t>
                  </w:r>
                </w:p>
              </w:tc>
            </w:tr>
          </w:tbl>
          <w:p>
            <w:pPr>
              <w:spacing w:after="0" w:line="240" w:lineRule="auto"/>
            </w:pPr>
          </w:p>
        </w:tc>
        <w:tc>
          <w:tcPr>
            <w:tcW w:w="162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13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749" w:type="dxa"/>
            <w:hMerge w:val="continue"/>
          </w:tcPr>
          <w:p>
            <w:pPr>
              <w:pStyle w:val="EmptyCellLayoutStyle"/>
              <w:spacing w:after="0" w:line="240" w:lineRule="auto"/>
            </w:pPr>
          </w:p>
        </w:tc>
        <w:tc>
          <w:tcPr>
            <w:tcW w:w="1284" w:type="dxa"/>
            <w:hMerge w:val="continue"/>
          </w:tcPr>
          <w:p>
            <w:pPr>
              <w:pStyle w:val="EmptyCellLayoutStyle"/>
              <w:spacing w:after="0" w:line="240" w:lineRule="auto"/>
            </w:pPr>
          </w:p>
        </w:tc>
        <w:tc>
          <w:tcPr>
            <w:tcW w:w="282" w:type="dxa"/>
          </w:tcPr>
          <w:p>
            <w:pPr>
              <w:pStyle w:val="EmptyCellLayoutStyle"/>
              <w:spacing w:after="0" w:line="240" w:lineRule="auto"/>
            </w:pPr>
          </w:p>
        </w:tc>
      </w:tr>
      <w:tr>
        <w:trPr>
          <w:trHeight w:val="99"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765"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89"/>
            </w:tblGrid>
            <w:tr>
              <w:trPr>
                <w:trHeight w:val="687" w:hRule="atLeast"/>
              </w:trPr>
              <w:tc>
                <w:tcPr>
                  <w:tcW w:w="90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0"/>
                    </w:rPr>
                    <w:t xml:space="preserve">4.5.53. </w:t>
                  </w:r>
                  <w:r>
                    <w:rPr>
                      <w:rFonts w:ascii="times New Roman" w:hAnsi="times New Roman" w:eastAsia="times New Roman"/>
                      <w:color w:val="000000"/>
                      <w:sz w:val="20"/>
                    </w:rPr>
                    <w:t xml:space="preserve">Тухайн дүнгийн гомдол маргааныг багш нь хүлээн аваагүй тохиолдолд суралцагч Сургалтын үйл ажиллагаа хариуцсан нэгжид гомдол гаргаж болно. Шаардлагатай тохиолдолд Бүрэлдэхүүн сургуулийн захирлын тушаалаар тэнхимийн багш нарын оролцоотой ажлын хэсэг байгуулж, шийдвэрлүүлнэ.</w:t>
                  </w:r>
                </w:p>
              </w:tc>
            </w:tr>
          </w:tbl>
          <w:p>
            <w:pPr>
              <w:spacing w:after="0" w:line="240" w:lineRule="auto"/>
            </w:pPr>
          </w:p>
        </w:tc>
        <w:tc>
          <w:tcPr>
            <w:tcW w:w="162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13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749" w:type="dxa"/>
            <w:hMerge w:val="continue"/>
          </w:tcPr>
          <w:p>
            <w:pPr>
              <w:pStyle w:val="EmptyCellLayoutStyle"/>
              <w:spacing w:after="0" w:line="240" w:lineRule="auto"/>
            </w:pPr>
          </w:p>
        </w:tc>
        <w:tc>
          <w:tcPr>
            <w:tcW w:w="1284" w:type="dxa"/>
            <w:hMerge w:val="continue"/>
          </w:tcPr>
          <w:p>
            <w:pPr>
              <w:pStyle w:val="EmptyCellLayoutStyle"/>
              <w:spacing w:after="0" w:line="240" w:lineRule="auto"/>
            </w:pPr>
          </w:p>
        </w:tc>
        <w:tc>
          <w:tcPr>
            <w:tcW w:w="282" w:type="dxa"/>
          </w:tcPr>
          <w:p>
            <w:pPr>
              <w:pStyle w:val="EmptyCellLayoutStyle"/>
              <w:spacing w:after="0" w:line="240" w:lineRule="auto"/>
            </w:pPr>
          </w:p>
        </w:tc>
      </w:tr>
      <w:tr>
        <w:trPr>
          <w:trHeight w:val="100"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540"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89"/>
            </w:tblGrid>
            <w:tr>
              <w:trPr>
                <w:trHeight w:val="462" w:hRule="atLeast"/>
              </w:trPr>
              <w:tc>
                <w:tcPr>
                  <w:tcW w:w="90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0"/>
                    </w:rPr>
                    <w:t xml:space="preserve">4.5.54. </w:t>
                  </w:r>
                  <w:r>
                    <w:rPr>
                      <w:rFonts w:ascii="Times New Roman" w:hAnsi="Times New Roman" w:eastAsia="Times New Roman"/>
                      <w:color w:val="000000"/>
                      <w:sz w:val="20"/>
                    </w:rPr>
                    <w:t xml:space="preserve">Дүнгийн маргаан, гомдлын улмаас өөрчлөлт оруулсан дүнг Сургалтын үйл ажиллагаа хариуцсан нэгж сургалтын мэдээллийн системд оруулна. </w:t>
                  </w:r>
                </w:p>
              </w:tc>
            </w:tr>
          </w:tbl>
          <w:p>
            <w:pPr>
              <w:spacing w:after="0" w:line="240" w:lineRule="auto"/>
            </w:pPr>
          </w:p>
        </w:tc>
        <w:tc>
          <w:tcPr>
            <w:tcW w:w="0" w:type="dxa"/>
            <w:hMerge w:val="continue"/>
          </w:tcPr>
          <w:p>
            <w:pPr>
              <w:pStyle w:val="EmptyCellLayoutStyle"/>
              <w:spacing w:after="0" w:line="240" w:lineRule="auto"/>
            </w:pPr>
          </w:p>
        </w:tc>
        <w:tc>
          <w:tcPr>
            <w:tcW w:w="162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13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749" w:type="dxa"/>
            <w:hMerge w:val="continue"/>
          </w:tcPr>
          <w:p>
            <w:pPr>
              <w:pStyle w:val="EmptyCellLayoutStyle"/>
              <w:spacing w:after="0" w:line="240" w:lineRule="auto"/>
            </w:pPr>
          </w:p>
        </w:tc>
        <w:tc>
          <w:tcPr>
            <w:tcW w:w="1284" w:type="dxa"/>
            <w:hMerge w:val="continue"/>
          </w:tcPr>
          <w:p>
            <w:pPr>
              <w:pStyle w:val="EmptyCellLayoutStyle"/>
              <w:spacing w:after="0" w:line="240" w:lineRule="auto"/>
            </w:pPr>
          </w:p>
        </w:tc>
        <w:tc>
          <w:tcPr>
            <w:tcW w:w="282" w:type="dxa"/>
          </w:tcPr>
          <w:p>
            <w:pPr>
              <w:pStyle w:val="EmptyCellLayoutStyle"/>
              <w:spacing w:after="0" w:line="240" w:lineRule="auto"/>
            </w:pPr>
          </w:p>
        </w:tc>
      </w:tr>
      <w:tr>
        <w:trPr>
          <w:trHeight w:val="99"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1703" w:hRule="atLeast"/>
        </w:trPr>
        <w:tc>
          <w:tcPr>
            <w:tcW w:w="31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89"/>
            </w:tblGrid>
            <w:tr>
              <w:trPr>
                <w:trHeight w:val="1625" w:hRule="atLeast"/>
              </w:trPr>
              <w:tc>
                <w:tcPr>
                  <w:tcW w:w="90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2"/>
                    </w:rPr>
                    <w:t xml:space="preserve">Суралцагчийн хүсэлт гаргасан огноо:  </w:t>
                  </w:r>
                  <w:r>
                    <w:rPr>
                      <w:rFonts w:ascii="times New Roman" w:hAnsi="times New Roman" w:eastAsia="times New Roman"/>
                      <w:color w:val="000000"/>
                      <w:sz w:val="22"/>
                    </w:rPr>
                    <w:t xml:space="preserve">                       </w:t>
                  </w:r>
                  <w:r>
                    <w:rPr>
                      <w:rFonts w:ascii="times New Roman" w:hAnsi="times New Roman" w:eastAsia="times New Roman"/>
                      <w:color w:val="000000"/>
                      <w:sz w:val="22"/>
                    </w:rPr>
                    <w:t xml:space="preserve">   20.... оны ..... сарын .... өдөр</w:t>
                  </w:r>
                </w:p>
                <w:p>
                  <w:pPr>
                    <w:spacing w:after="0" w:line="240" w:lineRule="auto"/>
                    <w:jc w:val="left"/>
                  </w:pPr>
                  <w:r>
                    <w:rPr>
                      <w:rFonts w:ascii="times New Roman" w:hAnsi="times New Roman" w:eastAsia="times New Roman"/>
                      <w:b/>
                      <w:color w:val="000000"/>
                      <w:sz w:val="22"/>
                    </w:rPr>
                    <w:t xml:space="preserve">Суралцагчийн гарын үсэг:</w:t>
                  </w:r>
                  <w:r>
                    <w:rPr>
                      <w:rFonts w:ascii="times New Roman" w:hAnsi="times New Roman" w:eastAsia="times New Roman"/>
                      <w:color w:val="000000"/>
                      <w:sz w:val="22"/>
                    </w:rPr>
                    <w:t xml:space="preserve">                                            ...................................................</w:t>
                  </w:r>
                </w:p>
                <w:p>
                  <w:pPr>
                    <w:spacing w:after="0" w:line="240" w:lineRule="auto"/>
                    <w:jc w:val="left"/>
                  </w:pPr>
                </w:p>
                <w:p>
                  <w:pPr>
                    <w:spacing w:after="0" w:line="240" w:lineRule="auto"/>
                    <w:jc w:val="left"/>
                  </w:pPr>
                  <w:r>
                    <w:rPr>
                      <w:rFonts w:ascii="times New Roman" w:hAnsi="times New Roman" w:eastAsia="times New Roman"/>
                      <w:b/>
                      <w:color w:val="000000"/>
                      <w:sz w:val="22"/>
                    </w:rPr>
                    <w:t xml:space="preserve">Шийдвэр: </w:t>
                  </w:r>
                  <w:r>
                    <w:rPr>
                      <w:rFonts w:ascii="times New Roman" w:hAnsi="times New Roman" w:eastAsia="times New Roman"/>
                      <w:color w:val="000000"/>
                      <w:sz w:val="22"/>
                    </w:rPr>
                    <w:t xml:space="preserve">...................................................................................................................................</w:t>
                  </w:r>
                </w:p>
                <w:p>
                  <w:pPr>
                    <w:spacing w:after="0" w:line="240" w:lineRule="auto"/>
                    <w:jc w:val="left"/>
                  </w:pPr>
                </w:p>
                <w:p>
                  <w:pPr>
                    <w:spacing w:after="0" w:line="240" w:lineRule="auto"/>
                    <w:jc w:val="left"/>
                  </w:pPr>
                  <w:r>
                    <w:rPr>
                      <w:rFonts w:ascii="times New Roman" w:hAnsi="times New Roman" w:eastAsia="times New Roman"/>
                      <w:color w:val="000000"/>
                      <w:sz w:val="22"/>
                    </w:rPr>
                    <w:t xml:space="preserve">......................................................................................................................................................</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62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13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749" w:type="dxa"/>
            <w:hMerge w:val="continue"/>
          </w:tcPr>
          <w:p>
            <w:pPr>
              <w:pStyle w:val="EmptyCellLayoutStyle"/>
              <w:spacing w:after="0" w:line="240" w:lineRule="auto"/>
            </w:pPr>
          </w:p>
        </w:tc>
        <w:tc>
          <w:tcPr>
            <w:tcW w:w="1284" w:type="dxa"/>
            <w:hMerge w:val="continue"/>
          </w:tcPr>
          <w:p>
            <w:pPr>
              <w:pStyle w:val="EmptyCellLayoutStyle"/>
              <w:spacing w:after="0" w:line="240" w:lineRule="auto"/>
            </w:pPr>
          </w:p>
        </w:tc>
        <w:tc>
          <w:tcPr>
            <w:tcW w:w="282" w:type="dxa"/>
          </w:tcPr>
          <w:p>
            <w:pPr>
              <w:pStyle w:val="EmptyCellLayoutStyle"/>
              <w:spacing w:after="0" w:line="240" w:lineRule="auto"/>
            </w:pPr>
          </w:p>
        </w:tc>
      </w:tr>
      <w:tr>
        <w:trPr>
          <w:trHeight w:val="160"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r>
        <w:trPr>
          <w:trHeight w:val="940"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hMerge w:val="restart"/>
          </w:tcPr>
          <w:tbl>
            <w:tblPr>
              <w:tblCellMar>
                <w:top w:w="0" w:type="dxa"/>
                <w:left w:w="0" w:type="dxa"/>
                <w:bottom w:w="0" w:type="dxa"/>
                <w:right w:w="0" w:type="dxa"/>
              </w:tblCellMar>
            </w:tblPr>
            <w:tblGrid>
              <w:gridCol w:w="9090"/>
            </w:tblGrid>
            <w:tr>
              <w:trPr>
                <w:trHeight w:val="862" w:hRule="atLeast"/>
              </w:trPr>
              <w:tc>
                <w:tcPr>
                  <w:tcW w:w="90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2"/>
                    </w:rPr>
                    <w:t xml:space="preserve">Дүн бүртгэл хариуцсан мэргэжилтэн: </w:t>
                  </w:r>
                  <w:r>
                    <w:rPr>
                      <w:rFonts w:ascii="times New Roman" w:hAnsi="times New Roman" w:eastAsia="times New Roman"/>
                      <w:color w:val="000000"/>
                      <w:sz w:val="22"/>
                    </w:rPr>
                    <w:t xml:space="preserve">                                     /                           /</w:t>
                  </w:r>
                  <w:r>
                    <w:rPr>
                      <w:rFonts w:ascii="times New Roman" w:hAnsi="times New Roman" w:eastAsia="times New Roman"/>
                      <w:color w:val="000000"/>
                      <w:sz w:val="22"/>
                    </w:rPr>
                    <w:br/>
                    <w:t xml:space="preserve">                                                                                                     20.... оны ..... сарын .... өдөр</w:t>
                  </w:r>
                </w:p>
              </w:tc>
            </w:tr>
          </w:tbl>
          <w:p>
            <w:pPr>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13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749" w:type="dxa"/>
            <w:hMerge w:val="continue"/>
          </w:tcPr>
          <w:p>
            <w:pPr>
              <w:pStyle w:val="EmptyCellLayoutStyle"/>
              <w:spacing w:after="0" w:line="240" w:lineRule="auto"/>
            </w:pPr>
          </w:p>
        </w:tc>
        <w:tc>
          <w:tcPr>
            <w:tcW w:w="1284" w:type="dxa"/>
            <w:hMerge w:val="continue"/>
          </w:tcPr>
          <w:p>
            <w:pPr>
              <w:pStyle w:val="EmptyCellLayoutStyle"/>
              <w:spacing w:after="0" w:line="240" w:lineRule="auto"/>
            </w:pPr>
          </w:p>
        </w:tc>
        <w:tc>
          <w:tcPr>
            <w:tcW w:w="282" w:type="dxa"/>
          </w:tcPr>
          <w:p>
            <w:pPr>
              <w:pStyle w:val="EmptyCellLayoutStyle"/>
              <w:spacing w:after="0" w:line="240" w:lineRule="auto"/>
            </w:pPr>
          </w:p>
        </w:tc>
      </w:tr>
      <w:tr>
        <w:trPr>
          <w:trHeight w:val="306" w:hRule="atLeast"/>
        </w:trPr>
        <w:tc>
          <w:tcPr>
            <w:tcW w:w="3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62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135" w:type="dxa"/>
          </w:tcPr>
          <w:p>
            <w:pPr>
              <w:pStyle w:val="EmptyCellLayoutStyle"/>
              <w:spacing w:after="0" w:line="240" w:lineRule="auto"/>
            </w:pPr>
          </w:p>
        </w:tc>
        <w:tc>
          <w:tcPr>
            <w:tcW w:w="20" w:type="dxa"/>
          </w:tcPr>
          <w:p>
            <w:pPr>
              <w:pStyle w:val="EmptyCellLayoutStyle"/>
              <w:spacing w:after="0" w:line="240" w:lineRule="auto"/>
            </w:pPr>
          </w:p>
        </w:tc>
        <w:tc>
          <w:tcPr>
            <w:tcW w:w="3749" w:type="dxa"/>
          </w:tcPr>
          <w:p>
            <w:pPr>
              <w:pStyle w:val="EmptyCellLayoutStyle"/>
              <w:spacing w:after="0" w:line="240" w:lineRule="auto"/>
            </w:pPr>
          </w:p>
        </w:tc>
        <w:tc>
          <w:tcPr>
            <w:tcW w:w="1284" w:type="dxa"/>
          </w:tcPr>
          <w:p>
            <w:pPr>
              <w:pStyle w:val="EmptyCellLayoutStyle"/>
              <w:spacing w:after="0" w:line="240" w:lineRule="auto"/>
            </w:pPr>
          </w:p>
        </w:tc>
        <w:tc>
          <w:tcPr>
            <w:tcW w:w="282" w:type="dxa"/>
          </w:tcPr>
          <w:p>
            <w:pPr>
              <w:pStyle w:val="EmptyCellLayoutStyle"/>
              <w:spacing w:after="0" w:line="240" w:lineRule="auto"/>
            </w:pPr>
          </w:p>
        </w:tc>
      </w:tr>
    </w:tbl>
    <w:p>
      <w:pPr>
        <w:spacing w:after="0" w:line="240" w:lineRule="auto"/>
      </w:pPr>
    </w:p>
    <w:sectPr w:rsidRPr="" w:rsidDel="" w:rsidR="" w:rsidSect="">
      <w:pgSz w:w="11905" w:h="16837"/>
      <w:pgMar w:top="1133" w:right="566" w:bottom="1440" w:left="1133" w:header="" w:footer=""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image" Target="/word/media/img2.png"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student_mayagt_dun</dc:title>
</cp:coreProperties>
</file>